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8BCC" w14:textId="77777777" w:rsidR="00C42381" w:rsidRPr="00851E75" w:rsidRDefault="00823200" w:rsidP="00823200">
      <w:pPr>
        <w:jc w:val="center"/>
        <w:rPr>
          <w:rFonts w:eastAsia="Arial"/>
          <w:b/>
        </w:rPr>
      </w:pPr>
      <w:r w:rsidRPr="00851E75">
        <w:rPr>
          <w:rFonts w:eastAsia="Arial"/>
          <w:b/>
        </w:rPr>
        <w:t xml:space="preserve">SPRAWOZDANIE </w:t>
      </w:r>
    </w:p>
    <w:p w14:paraId="011EB8AB" w14:textId="72AB5AE1" w:rsidR="00823200" w:rsidRPr="00EC6B70" w:rsidRDefault="00C42381" w:rsidP="00C42381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z wykonania zadania publicznego</w:t>
      </w:r>
      <w:r>
        <w:rPr>
          <w:rFonts w:eastAsia="Arial"/>
          <w:bCs/>
        </w:rPr>
        <w:t xml:space="preserve"> </w:t>
      </w:r>
      <w:r w:rsidRPr="00C42381">
        <w:rPr>
          <w:rFonts w:eastAsia="Arial"/>
          <w:bCs/>
        </w:rPr>
        <w:t>z zakresu rozwoju sportu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EE4FC6F" w14:textId="32CA6632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7E4EDE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7E4EDE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</w:t>
            </w:r>
            <w:r w:rsidRPr="007E4EDE">
              <w:rPr>
                <w:sz w:val="18"/>
                <w:szCs w:val="18"/>
                <w:shd w:val="clear" w:color="auto" w:fill="DDD9C3" w:themeFill="background2" w:themeFillShade="E6"/>
              </w:rPr>
              <w:t>rezultaty zadania publicznego i sposób, w jaki zostały zmierzone; należy wskazać rezultaty</w:t>
            </w:r>
            <w:r w:rsidRPr="008807CE">
              <w:rPr>
                <w:sz w:val="18"/>
                <w:szCs w:val="18"/>
              </w:rPr>
              <w:t xml:space="preserve">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2406F673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Szczegółowy opis wykonania poszczególnych działań (opis powinien zawierać szczegółową informację o zrealizowanych </w:t>
            </w:r>
            <w:r w:rsidR="007E4EDE" w:rsidRPr="008807CE">
              <w:rPr>
                <w:sz w:val="18"/>
                <w:szCs w:val="18"/>
              </w:rPr>
              <w:t>działaniach zgodnie</w:t>
            </w:r>
            <w:r w:rsidRPr="008807CE">
              <w:rPr>
                <w:sz w:val="18"/>
                <w:szCs w:val="18"/>
              </w:rPr>
              <w:t xml:space="preserve"> z umową, z uwzględnieniem stopnia oraz skali ich wykonania, a także wyjaśnić ewentualne odstępstwa w ich realizacji; w opisie należy przedstawić również informację o zaangażowanym wkładzie osobowym i wkładzie rzeczowym w realizację działań</w:t>
            </w:r>
            <w:r w:rsidR="00C42381">
              <w:rPr>
                <w:sz w:val="18"/>
                <w:szCs w:val="18"/>
              </w:rPr>
              <w:t>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002"/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7E4EDE" w:rsidRPr="00EC6B70" w14:paraId="7500099A" w14:textId="22A30478" w:rsidTr="007E4EDE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A93D" w14:textId="59C77575" w:rsidR="007E4EDE" w:rsidRPr="00EC6B70" w:rsidRDefault="007E4EDE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Sprawozdanie z wykonania wydatków</w:t>
            </w:r>
          </w:p>
        </w:tc>
      </w:tr>
      <w:tr w:rsidR="007E4EDE" w:rsidRPr="00EC6B70" w14:paraId="1C399ED5" w14:textId="421360FA" w:rsidTr="007E4EDE">
        <w:trPr>
          <w:trHeight w:val="408"/>
          <w:jc w:val="center"/>
        </w:trPr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C0C2A7B" w14:textId="6D40C6CF" w:rsidR="007E4EDE" w:rsidRPr="008B2328" w:rsidRDefault="007E4EDE" w:rsidP="007E4EDE">
            <w:pPr>
              <w:pStyle w:val="Akapitzlist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  <w:r>
              <w:rPr>
                <w:b/>
                <w:color w:val="auto"/>
                <w:sz w:val="18"/>
                <w:szCs w:val="18"/>
              </w:rPr>
              <w:t>…</w:t>
            </w:r>
          </w:p>
        </w:tc>
      </w:tr>
      <w:tr w:rsidR="007E4EDE" w:rsidRPr="00EC6B70" w14:paraId="49720D37" w14:textId="49C66150" w:rsidTr="007E4EDE">
        <w:trPr>
          <w:trHeight w:val="408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698F09A6" w14:textId="7777777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DB37B84" w14:textId="22911F8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072" w:type="pct"/>
            <w:gridSpan w:val="4"/>
            <w:shd w:val="clear" w:color="auto" w:fill="DDD9C3" w:themeFill="background2" w:themeFillShade="E6"/>
            <w:vAlign w:val="center"/>
          </w:tcPr>
          <w:p w14:paraId="25F6EB0D" w14:textId="77777777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131E3D76" w14:textId="0CA42186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2071" w:type="pct"/>
            <w:gridSpan w:val="4"/>
            <w:shd w:val="clear" w:color="auto" w:fill="DDD9C3" w:themeFill="background2" w:themeFillShade="E6"/>
          </w:tcPr>
          <w:p w14:paraId="467AFD81" w14:textId="77777777" w:rsidR="007E4EDE" w:rsidRPr="001E1C6E" w:rsidRDefault="007E4EDE" w:rsidP="007E4EDE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23589B27" w14:textId="775C1AB2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7E4EDE" w:rsidRPr="00EC6B70" w14:paraId="2EEE3B57" w14:textId="1944DC85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13E50ABA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5F1A5496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  <w:tc>
          <w:tcPr>
            <w:tcW w:w="518" w:type="pct"/>
            <w:shd w:val="clear" w:color="auto" w:fill="DDD9C3"/>
          </w:tcPr>
          <w:p w14:paraId="102BEE83" w14:textId="674EEBC5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54D949BA" w14:textId="59B7D901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53310137" w14:textId="7D0CDF8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8" w:type="pct"/>
            <w:shd w:val="clear" w:color="auto" w:fill="DDD9C3"/>
          </w:tcPr>
          <w:p w14:paraId="1A087067" w14:textId="71E8ABB6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  <w:tc>
          <w:tcPr>
            <w:tcW w:w="518" w:type="pct"/>
            <w:shd w:val="clear" w:color="auto" w:fill="DDD9C3"/>
          </w:tcPr>
          <w:p w14:paraId="01CC9A62" w14:textId="5FCDFFD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214B60B2" w14:textId="7CDCC56D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63C93DE4" w14:textId="3C8EDD22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7" w:type="pct"/>
            <w:shd w:val="clear" w:color="auto" w:fill="DDD9C3"/>
          </w:tcPr>
          <w:p w14:paraId="3A5851A2" w14:textId="4FC648F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E4EDE" w:rsidRPr="00EC6B70" w14:paraId="17B74DBB" w14:textId="69408CB7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467391F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vAlign w:val="center"/>
          </w:tcPr>
          <w:p w14:paraId="41BE210C" w14:textId="16BE8A5A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518" w:type="pct"/>
            <w:vAlign w:val="center"/>
          </w:tcPr>
          <w:p w14:paraId="38BB012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906674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D2AE83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21B17B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C6332A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49B194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D25356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77F436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1D99EF74" w14:textId="4849B81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E2DAD63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vAlign w:val="center"/>
          </w:tcPr>
          <w:p w14:paraId="02394198" w14:textId="121E51B4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3BFE51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308A47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624E7F1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E2C7B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F27EC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9A9A3E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028D5F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8F639E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3B6AE084" w14:textId="7918E65A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583EB8A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vAlign w:val="center"/>
          </w:tcPr>
          <w:p w14:paraId="18DD9915" w14:textId="07B9B95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4F465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95A61E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CCE05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DC63F5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49FFC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0E77E7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EA918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70DD2E1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A25DF55" w14:textId="703F4BE0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E33FCA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8660C" w14:textId="5F209C8F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4481C44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BDF8C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6BF0E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F052D0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ED0E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5B00EF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3C1C8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31E993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3AB3E67B" w14:textId="67E7D1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19F5A928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vAlign w:val="center"/>
          </w:tcPr>
          <w:p w14:paraId="4E698280" w14:textId="22A54D66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518" w:type="pct"/>
            <w:vAlign w:val="center"/>
          </w:tcPr>
          <w:p w14:paraId="2AA3F67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1C8AD7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B53F54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F5E64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351A1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9AEA3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B18696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290159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E4DB0D7" w14:textId="4C9A24A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29DC956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vAlign w:val="center"/>
          </w:tcPr>
          <w:p w14:paraId="79AC4B26" w14:textId="1EE4051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68E3C04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B9496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56A2E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4B56D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07C840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E253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C97A3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05751C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68FFC5C3" w14:textId="40E975F8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585F775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vAlign w:val="center"/>
          </w:tcPr>
          <w:p w14:paraId="74CE7B9B" w14:textId="7BCF826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42DEC36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DD755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77CECC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E94F3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5F7EC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58FE11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BB74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170DBA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2E3135F5" w14:textId="41A702B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752AED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A0B8E" w14:textId="739C04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013E256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8DA6A6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8C4A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F20AC3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F1FDBA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43B7A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8DF12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0DE1A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0A684787" w14:textId="439A2C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0EFBC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vAlign w:val="center"/>
          </w:tcPr>
          <w:p w14:paraId="177CC3E1" w14:textId="370DA18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518" w:type="pct"/>
            <w:vAlign w:val="center"/>
          </w:tcPr>
          <w:p w14:paraId="6CDC1A5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A9828F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EDE11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E151C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9EABA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2CA4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1B832B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7F34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429B2164" w14:textId="051B983E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D8CB792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vAlign w:val="center"/>
          </w:tcPr>
          <w:p w14:paraId="5DA947A1" w14:textId="28614E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74DD6C4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FE86C9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7237F2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D30E3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AC3E7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0E541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5FD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069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026E6E8" w14:textId="11A5810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BE2F6D8" w14:textId="17B5993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vAlign w:val="center"/>
          </w:tcPr>
          <w:p w14:paraId="1D246EF9" w14:textId="0D412AF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9C215C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5C9F77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0E446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63843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553076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F3CC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DA7F2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004C8FC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9198325" w14:textId="143476E6" w:rsidTr="007E4EDE">
        <w:trPr>
          <w:trHeight w:val="357"/>
          <w:jc w:val="center"/>
        </w:trPr>
        <w:tc>
          <w:tcPr>
            <w:tcW w:w="856" w:type="pct"/>
            <w:gridSpan w:val="2"/>
            <w:shd w:val="clear" w:color="auto" w:fill="DDD9C3" w:themeFill="background2" w:themeFillShade="E6"/>
            <w:vAlign w:val="center"/>
          </w:tcPr>
          <w:p w14:paraId="599D2156" w14:textId="463BC10D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18" w:type="pct"/>
            <w:vAlign w:val="center"/>
          </w:tcPr>
          <w:p w14:paraId="7C14B56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181515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22414D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0DAF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BC2127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F4B87A7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9FD99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6BAAC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BAF1739" w14:textId="17849414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2A6EFC1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A31D0F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642A20C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7EC94D80" w14:textId="38C50A88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091E5CF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82A113E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43184AD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ABBD0A5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623FFDB7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7" w:type="pct"/>
            <w:shd w:val="clear" w:color="auto" w:fill="DDD9C3" w:themeFill="background2" w:themeFillShade="E6"/>
          </w:tcPr>
          <w:p w14:paraId="4BF5430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</w:tr>
      <w:tr w:rsidR="007E4EDE" w:rsidRPr="00EC6B70" w14:paraId="1CC5BECB" w14:textId="1B192C7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71A9297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vAlign w:val="center"/>
          </w:tcPr>
          <w:p w14:paraId="042B203F" w14:textId="55A3D4C9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0580CE0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96CC4C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A8F24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8A5F0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CB078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AEB9D8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C0730B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1AE3B85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567EE9F" w14:textId="2D22AFE1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93523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vAlign w:val="center"/>
          </w:tcPr>
          <w:p w14:paraId="4F19575C" w14:textId="75C7A880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A393F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1473FD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454C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74BBB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C203E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C1CCBD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7C430B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3C8EFA2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9A93DAB" w14:textId="541FCA97" w:rsidTr="007E4EDE">
        <w:trPr>
          <w:trHeight w:val="357"/>
          <w:jc w:val="center"/>
        </w:trPr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3F3A1E5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24C3177A" w14:textId="041F89FE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6B68566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1CC8426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D4FA77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3D8E12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2ABD8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5A0517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22617EA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144601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57A877FB" w14:textId="07269478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AF9C70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36C138B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2DA96C3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C8C57E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F13EB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E1A71B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7898D8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307BD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B0FE74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5542C9F" w14:textId="4C2959C0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FAC6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C7FC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CA7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05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623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0345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2A6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7E4EDE">
          <w:endnotePr>
            <w:numFmt w:val="decimal"/>
          </w:endnotePr>
          <w:pgSz w:w="16838" w:h="11906" w:orient="landscape"/>
          <w:pgMar w:top="1276" w:right="737" w:bottom="1418" w:left="1077" w:header="709" w:footer="510" w:gutter="0"/>
          <w:cols w:space="708"/>
          <w:docGrid w:linePitch="360"/>
        </w:sect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6"/>
        <w:gridCol w:w="4656"/>
        <w:gridCol w:w="1943"/>
        <w:gridCol w:w="1943"/>
      </w:tblGrid>
      <w:tr w:rsidR="00694D8C" w:rsidRPr="00EC6B70" w14:paraId="1A296642" w14:textId="77777777" w:rsidTr="007E4EDE">
        <w:trPr>
          <w:trHeight w:val="454"/>
          <w:jc w:val="center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14:paraId="66F32D9A" w14:textId="5F8BE744" w:rsidR="00694D8C" w:rsidRPr="007E4EDE" w:rsidRDefault="007E4EDE" w:rsidP="007E4EDE">
            <w:pPr>
              <w:ind w:left="61"/>
              <w:jc w:val="both"/>
              <w:rPr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 xml:space="preserve">2. </w:t>
            </w:r>
            <w:r w:rsidR="00694D8C" w:rsidRPr="007E4EDE">
              <w:rPr>
                <w:b/>
                <w:color w:val="auto"/>
                <w:sz w:val="18"/>
                <w:szCs w:val="18"/>
              </w:rPr>
              <w:t>Rozliczenie ze względu na źródło finansowania zadania publicznego</w:t>
            </w:r>
          </w:p>
        </w:tc>
      </w:tr>
      <w:tr w:rsidR="00694D8C" w:rsidRPr="00EC6B70" w14:paraId="6D78AC04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6E7B839E" w14:textId="77777777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13752CC7" w14:textId="4FF9E46B" w:rsidR="00694D8C" w:rsidRPr="008B2328" w:rsidRDefault="00694D8C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114382D2" w14:textId="4CAB49CF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65FE726D" w14:textId="5A8E19C6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694D8C" w:rsidRPr="008B2328" w14:paraId="048671D1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242458C9" w14:textId="643E92AA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216ECE18" w14:textId="77777777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32E5359A" w14:textId="77777777" w:rsidR="00694D8C" w:rsidRPr="0035055A" w:rsidRDefault="00694D8C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694D8C" w:rsidRPr="0035055A" w:rsidRDefault="00694D8C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C5DF395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4C91B18" w14:textId="77777777" w:rsidR="00694D8C" w:rsidRPr="008B2328" w:rsidRDefault="00694D8C" w:rsidP="004B54E8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22213C17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700B060F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60DA4A31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1B567618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5EFD3DD3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3439AFF4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42A69EF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15D36DB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600E4F77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200B7541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2A79B2E6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496C0F49" w14:textId="7A748C7D" w:rsidR="00694D8C" w:rsidRPr="00D96E62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0F164A3" w14:textId="72FF2893" w:rsidR="00694D8C" w:rsidRDefault="00694D8C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</w:p>
          <w:p w14:paraId="51934AD8" w14:textId="59D0F471" w:rsidR="00694D8C" w:rsidRPr="008B2328" w:rsidRDefault="00694D8C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C5BB784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4AC08F9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0A6ECEF5" w14:textId="386DDB46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58526E9F" w14:textId="4A95740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7EE56D08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A145E3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DDD9C3" w:themeFill="background2" w:themeFillShade="E6"/>
            <w:vAlign w:val="center"/>
          </w:tcPr>
          <w:p w14:paraId="3A6F2F95" w14:textId="5892315C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</w:t>
            </w:r>
            <w:r w:rsidR="007E4E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14B88" w14:textId="641CA585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306C3472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24EC2E42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DDD9C3" w:themeFill="background2" w:themeFillShade="E6"/>
            <w:vAlign w:val="center"/>
          </w:tcPr>
          <w:p w14:paraId="13B7674E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7E02E031" w14:textId="68F3895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4489786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A7B6E45" w14:textId="77777777" w:rsidR="00694D8C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694D8C" w:rsidRPr="00D96E62" w:rsidRDefault="00694D8C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1262828F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38382591" w14:textId="6BB3DC22" w:rsidR="00694D8C" w:rsidRPr="000D49E0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5D05EB07" w14:textId="16B11DC0" w:rsidR="00694D8C" w:rsidRPr="008B2328" w:rsidRDefault="00694D8C" w:rsidP="007E4EDE">
            <w:pPr>
              <w:rPr>
                <w:sz w:val="18"/>
                <w:szCs w:val="18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</w:t>
            </w:r>
          </w:p>
        </w:tc>
        <w:tc>
          <w:tcPr>
            <w:tcW w:w="961" w:type="pct"/>
            <w:vAlign w:val="center"/>
          </w:tcPr>
          <w:p w14:paraId="4716484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4E35A3EA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20D0192D" w14:textId="660EDFBF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A628C11" w14:textId="6011995B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</w:p>
        </w:tc>
        <w:tc>
          <w:tcPr>
            <w:tcW w:w="961" w:type="pct"/>
            <w:vAlign w:val="center"/>
          </w:tcPr>
          <w:p w14:paraId="61A45545" w14:textId="2DBDE69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7753EF7D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7ADE29F0" w14:textId="3DF0AF8D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37FBC58A" w14:textId="37E9406A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</w:t>
            </w:r>
            <w:r w:rsidR="007E4ED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1" w:type="pct"/>
            <w:vAlign w:val="center"/>
          </w:tcPr>
          <w:p w14:paraId="50D60198" w14:textId="3D5B2C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4991B288" w14:textId="77777777" w:rsidTr="007E4EDE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9439C" w14:textId="757AF8CC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39435" w14:textId="53D1A6A2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w stosunku do otrzymanej kwoty dotacji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 niniejszym sprawozdaniu są zgodne 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50ADC47B" w:rsidR="000A484E" w:rsidRPr="0008768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5577A0D" w14:textId="10253D4B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7FAD25C8" w14:textId="308F6B0F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90AEC9A" w14:textId="77777777" w:rsidR="00087681" w:rsidRP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087681" w14:paraId="57698A3E" w14:textId="77777777" w:rsidTr="00EF42CC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7E11883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76444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6126978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209035B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1CBEA546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06E9416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D7F77FE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2B281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38AE960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1E130B5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8D72547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0BDED2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3F111D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B803E4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FD61058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47167B93" w14:textId="5F270EC3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</w:t>
            </w: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EC6B70">
              <w:rPr>
                <w:color w:val="auto"/>
                <w:sz w:val="16"/>
                <w:szCs w:val="16"/>
              </w:rPr>
              <w:t>)</w:t>
            </w:r>
          </w:p>
          <w:p w14:paraId="448F9EDA" w14:textId="77777777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4CDF2F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7BEF3C3B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3E6945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FF1E" w14:textId="77777777" w:rsidR="008D42A2" w:rsidRDefault="008D4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58A" w14:textId="77777777" w:rsidR="008D42A2" w:rsidRDefault="008D4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BC0F" w14:textId="77777777" w:rsidR="008D42A2" w:rsidRDefault="008D4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F4C" w14:textId="686196CD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  <w:lang w:val="pl-PL"/>
      </w:rPr>
      <w:t xml:space="preserve">Załącznik </w:t>
    </w:r>
    <w:r>
      <w:rPr>
        <w:sz w:val="18"/>
        <w:szCs w:val="18"/>
        <w:lang w:val="pl-PL"/>
      </w:rPr>
      <w:t xml:space="preserve">Nr 2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</w:t>
    </w:r>
    <w:r w:rsidR="008D42A2">
      <w:rPr>
        <w:sz w:val="18"/>
        <w:szCs w:val="18"/>
        <w:lang w:val="pl-PL"/>
      </w:rPr>
      <w:t>.281.</w:t>
    </w:r>
    <w:r w:rsidRPr="00390B65">
      <w:rPr>
        <w:sz w:val="18"/>
        <w:szCs w:val="18"/>
      </w:rPr>
      <w:t>2021</w:t>
    </w:r>
  </w:p>
  <w:p w14:paraId="788C53BF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3A75CEFB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</w:p>
  <w:p w14:paraId="3D284F5B" w14:textId="77777777" w:rsidR="00CD23E2" w:rsidRDefault="00CD2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8D53" w14:textId="77777777" w:rsidR="008D42A2" w:rsidRDefault="008D4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751FB"/>
    <w:multiLevelType w:val="hybridMultilevel"/>
    <w:tmpl w:val="2CFE67CA"/>
    <w:lvl w:ilvl="0" w:tplc="231A1D80">
      <w:start w:val="1"/>
      <w:numFmt w:val="decimal"/>
      <w:lvlText w:val="%1."/>
      <w:lvlJc w:val="left"/>
      <w:pPr>
        <w:ind w:left="6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39"/>
  </w:num>
  <w:num w:numId="12">
    <w:abstractNumId w:val="33"/>
  </w:num>
  <w:num w:numId="13">
    <w:abstractNumId w:val="37"/>
  </w:num>
  <w:num w:numId="14">
    <w:abstractNumId w:val="40"/>
  </w:num>
  <w:num w:numId="15">
    <w:abstractNumId w:val="0"/>
  </w:num>
  <w:num w:numId="16">
    <w:abstractNumId w:val="22"/>
  </w:num>
  <w:num w:numId="17">
    <w:abstractNumId w:val="29"/>
  </w:num>
  <w:num w:numId="18">
    <w:abstractNumId w:val="13"/>
  </w:num>
  <w:num w:numId="19">
    <w:abstractNumId w:val="35"/>
  </w:num>
  <w:num w:numId="20">
    <w:abstractNumId w:val="47"/>
  </w:num>
  <w:num w:numId="21">
    <w:abstractNumId w:val="45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0"/>
  </w:num>
  <w:num w:numId="28">
    <w:abstractNumId w:val="16"/>
  </w:num>
  <w:num w:numId="29">
    <w:abstractNumId w:val="46"/>
  </w:num>
  <w:num w:numId="30">
    <w:abstractNumId w:val="32"/>
  </w:num>
  <w:num w:numId="31">
    <w:abstractNumId w:val="18"/>
  </w:num>
  <w:num w:numId="32">
    <w:abstractNumId w:val="38"/>
  </w:num>
  <w:num w:numId="33">
    <w:abstractNumId w:val="36"/>
  </w:num>
  <w:num w:numId="34">
    <w:abstractNumId w:val="31"/>
  </w:num>
  <w:num w:numId="35">
    <w:abstractNumId w:val="11"/>
  </w:num>
  <w:num w:numId="36">
    <w:abstractNumId w:val="23"/>
  </w:num>
  <w:num w:numId="37">
    <w:abstractNumId w:val="30"/>
  </w:num>
  <w:num w:numId="38">
    <w:abstractNumId w:val="42"/>
  </w:num>
  <w:num w:numId="39">
    <w:abstractNumId w:val="12"/>
  </w:num>
  <w:num w:numId="40">
    <w:abstractNumId w:val="24"/>
  </w:num>
  <w:num w:numId="41">
    <w:abstractNumId w:val="19"/>
  </w:num>
  <w:num w:numId="42">
    <w:abstractNumId w:val="25"/>
  </w:num>
  <w:num w:numId="43">
    <w:abstractNumId w:val="10"/>
  </w:num>
  <w:num w:numId="44">
    <w:abstractNumId w:val="28"/>
  </w:num>
  <w:num w:numId="45">
    <w:abstractNumId w:val="27"/>
  </w:num>
  <w:num w:numId="46">
    <w:abstractNumId w:val="43"/>
  </w:num>
  <w:num w:numId="47">
    <w:abstractNumId w:val="44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681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3485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345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3F9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9FB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8C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4EDE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E75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42A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81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3E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Borsich</cp:lastModifiedBy>
  <cp:revision>129</cp:revision>
  <cp:lastPrinted>2021-09-17T09:07:00Z</cp:lastPrinted>
  <dcterms:created xsi:type="dcterms:W3CDTF">2019-02-06T06:16:00Z</dcterms:created>
  <dcterms:modified xsi:type="dcterms:W3CDTF">2021-09-29T06:26:00Z</dcterms:modified>
</cp:coreProperties>
</file>